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144462" w:rsidP="00856C35">
            <w:r>
              <w:rPr>
                <w:noProof/>
              </w:rPr>
              <w:drawing>
                <wp:inline distT="0" distB="0" distL="0" distR="0">
                  <wp:extent cx="1171433" cy="11702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46" cy="117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144462" w:rsidP="00144462">
            <w:pPr>
              <w:pStyle w:val="CompanyName"/>
            </w:pPr>
            <w:r>
              <w:t>Wash The Dog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4388C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4388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8C" w:rsidRDefault="00C4388C" w:rsidP="00176E67">
      <w:r>
        <w:separator/>
      </w:r>
    </w:p>
  </w:endnote>
  <w:endnote w:type="continuationSeparator" w:id="0">
    <w:p w:rsidR="00C4388C" w:rsidRDefault="00C4388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438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4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8C" w:rsidRDefault="00C4388C" w:rsidP="00176E67">
      <w:r>
        <w:separator/>
      </w:r>
    </w:p>
  </w:footnote>
  <w:footnote w:type="continuationSeparator" w:id="0">
    <w:p w:rsidR="00C4388C" w:rsidRDefault="00C4388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6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4462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388C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5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Shannon</dc:creator>
  <cp:lastModifiedBy>Shannon</cp:lastModifiedBy>
  <cp:revision>1</cp:revision>
  <cp:lastPrinted>2002-05-23T18:14:00Z</cp:lastPrinted>
  <dcterms:created xsi:type="dcterms:W3CDTF">2015-08-29T04:51:00Z</dcterms:created>
  <dcterms:modified xsi:type="dcterms:W3CDTF">2015-08-29T04:56:00Z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